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4635"/>
      </w:tblGrid>
      <w:tr w:rsidR="002B652C" w:rsidRPr="003D6297" w:rsidTr="00984183">
        <w:tc>
          <w:tcPr>
            <w:tcW w:w="2933" w:type="dxa"/>
          </w:tcPr>
          <w:p w:rsidR="002B652C" w:rsidRDefault="002B652C" w:rsidP="002B652C">
            <w:bookmarkStart w:id="0" w:name="_GoBack"/>
            <w:bookmarkEnd w:id="0"/>
          </w:p>
        </w:tc>
        <w:tc>
          <w:tcPr>
            <w:tcW w:w="4635" w:type="dxa"/>
          </w:tcPr>
          <w:p w:rsidR="003D6297" w:rsidRPr="003D6297" w:rsidRDefault="003D6297" w:rsidP="002B652C">
            <w:pPr>
              <w:pStyle w:val="CompanyName"/>
              <w:rPr>
                <w:lang w:val="fr-FR"/>
              </w:rPr>
            </w:pPr>
          </w:p>
        </w:tc>
      </w:tr>
    </w:tbl>
    <w:p w:rsidR="00467865" w:rsidRDefault="0099480C" w:rsidP="00C30091">
      <w:pPr>
        <w:pStyle w:val="Heading1"/>
        <w:jc w:val="center"/>
        <w:rPr>
          <w:sz w:val="28"/>
          <w:lang w:val="fr-FR"/>
        </w:rPr>
      </w:pPr>
      <w:proofErr w:type="spellStart"/>
      <w:r>
        <w:rPr>
          <w:sz w:val="28"/>
          <w:lang w:val="fr-FR"/>
        </w:rPr>
        <w:t>Formular</w:t>
      </w:r>
      <w:proofErr w:type="spellEnd"/>
      <w:r>
        <w:rPr>
          <w:sz w:val="28"/>
          <w:lang w:val="fr-FR"/>
        </w:rPr>
        <w:t xml:space="preserve"> za </w:t>
      </w:r>
      <w:proofErr w:type="spellStart"/>
      <w:r>
        <w:rPr>
          <w:sz w:val="28"/>
          <w:lang w:val="fr-FR"/>
        </w:rPr>
        <w:t>upis</w:t>
      </w:r>
      <w:proofErr w:type="spellEnd"/>
      <w:r>
        <w:rPr>
          <w:sz w:val="28"/>
          <w:lang w:val="fr-FR"/>
        </w:rPr>
        <w:t xml:space="preserve"> na </w:t>
      </w:r>
      <w:proofErr w:type="spellStart"/>
      <w:r>
        <w:rPr>
          <w:sz w:val="28"/>
          <w:lang w:val="fr-FR"/>
        </w:rPr>
        <w:t>kurs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francuskog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jezika</w:t>
      </w:r>
      <w:proofErr w:type="spellEnd"/>
    </w:p>
    <w:p w:rsidR="00984183" w:rsidRDefault="00984183" w:rsidP="00984183">
      <w:pPr>
        <w:pStyle w:val="Heading1"/>
        <w:jc w:val="center"/>
        <w:rPr>
          <w:sz w:val="28"/>
          <w:lang w:val="fr-FR"/>
        </w:rPr>
      </w:pPr>
      <w:r>
        <w:rPr>
          <w:sz w:val="28"/>
          <w:lang w:val="fr-FR"/>
        </w:rPr>
        <w:t>Formulaire d’inscription aux cours de français</w:t>
      </w:r>
    </w:p>
    <w:p w:rsidR="002B652C" w:rsidRPr="00984183" w:rsidRDefault="002B652C" w:rsidP="002B652C">
      <w:pPr>
        <w:pStyle w:val="Heading2"/>
        <w:rPr>
          <w:lang w:val="fr-F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7C46E8" w:rsidTr="0000525E">
        <w:trPr>
          <w:trHeight w:val="432"/>
        </w:trPr>
        <w:tc>
          <w:tcPr>
            <w:tcW w:w="1530" w:type="dxa"/>
            <w:vAlign w:val="bottom"/>
          </w:tcPr>
          <w:p w:rsidR="00722203" w:rsidRDefault="00722203" w:rsidP="002B652C">
            <w:pPr>
              <w:rPr>
                <w:lang w:val="fr-FR"/>
              </w:rPr>
            </w:pPr>
          </w:p>
          <w:p w:rsidR="00981992" w:rsidRPr="00981992" w:rsidRDefault="00981992" w:rsidP="00C51529">
            <w:pPr>
              <w:spacing w:line="276" w:lineRule="auto"/>
              <w:rPr>
                <w:lang w:val="fr-FR"/>
              </w:rPr>
            </w:pPr>
            <w:proofErr w:type="spellStart"/>
            <w:r w:rsidRPr="00981992">
              <w:rPr>
                <w:lang w:val="fr-FR"/>
              </w:rPr>
              <w:t>Prezime</w:t>
            </w:r>
            <w:proofErr w:type="spellEnd"/>
            <w:r w:rsidRPr="00981992">
              <w:rPr>
                <w:lang w:val="fr-FR"/>
              </w:rPr>
              <w:t xml:space="preserve"> i </w:t>
            </w:r>
            <w:proofErr w:type="spellStart"/>
            <w:r w:rsidRPr="00981992">
              <w:rPr>
                <w:lang w:val="fr-FR"/>
              </w:rPr>
              <w:t>ime</w:t>
            </w:r>
            <w:proofErr w:type="spellEnd"/>
            <w:r>
              <w:rPr>
                <w:lang w:val="fr-FR"/>
              </w:rPr>
              <w:t xml:space="preserve"> /</w:t>
            </w:r>
          </w:p>
          <w:p w:rsidR="00CC6BB1" w:rsidRPr="00981992" w:rsidRDefault="003D6297" w:rsidP="00C51529">
            <w:pPr>
              <w:spacing w:line="276" w:lineRule="auto"/>
              <w:rPr>
                <w:lang w:val="fr-FR"/>
              </w:rPr>
            </w:pPr>
            <w:r w:rsidRPr="00981992">
              <w:rPr>
                <w:lang w:val="fr-FR"/>
              </w:rPr>
              <w:t>Nom</w:t>
            </w:r>
            <w:r w:rsidR="00981992" w:rsidRPr="00981992">
              <w:rPr>
                <w:lang w:val="fr-FR"/>
              </w:rPr>
              <w:t xml:space="preserve"> et prénom </w:t>
            </w:r>
            <w:r w:rsidRPr="00981992">
              <w:rPr>
                <w:lang w:val="fr-FR"/>
              </w:rPr>
              <w:t xml:space="preserve"> </w:t>
            </w:r>
            <w:r w:rsidR="00CC6BB1" w:rsidRPr="00981992">
              <w:rPr>
                <w:lang w:val="fr-FR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81992" w:rsidRDefault="00CC6BB1" w:rsidP="00440CD8">
            <w:pPr>
              <w:pStyle w:val="FieldText"/>
              <w:rPr>
                <w:lang w:val="fr-FR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81992" w:rsidRDefault="00CC6BB1" w:rsidP="00440CD8">
            <w:pPr>
              <w:pStyle w:val="FieldText"/>
              <w:rPr>
                <w:lang w:val="fr-FR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81992" w:rsidRDefault="00CC6BB1" w:rsidP="00440CD8">
            <w:pPr>
              <w:pStyle w:val="FieldText"/>
              <w:rPr>
                <w:lang w:val="fr-FR"/>
              </w:rPr>
            </w:pPr>
          </w:p>
        </w:tc>
      </w:tr>
    </w:tbl>
    <w:p w:rsidR="002B652C" w:rsidRPr="00981992" w:rsidRDefault="002B652C">
      <w:pPr>
        <w:rPr>
          <w:lang w:val="fr-FR"/>
        </w:rPr>
      </w:pPr>
    </w:p>
    <w:tbl>
      <w:tblPr>
        <w:tblW w:w="23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</w:tblGrid>
      <w:tr w:rsidR="00832E37" w:rsidRPr="007C46E8" w:rsidTr="00832E37">
        <w:trPr>
          <w:trHeight w:val="288"/>
        </w:trPr>
        <w:tc>
          <w:tcPr>
            <w:tcW w:w="1530" w:type="dxa"/>
            <w:vAlign w:val="bottom"/>
          </w:tcPr>
          <w:p w:rsidR="00832E37" w:rsidRPr="00981992" w:rsidRDefault="00981992" w:rsidP="00C51529">
            <w:pPr>
              <w:spacing w:line="276" w:lineRule="auto"/>
              <w:rPr>
                <w:lang w:val="fr-FR"/>
              </w:rPr>
            </w:pPr>
            <w:proofErr w:type="spellStart"/>
            <w:r w:rsidRPr="00981992">
              <w:rPr>
                <w:lang w:val="fr-FR"/>
              </w:rPr>
              <w:t>Datum</w:t>
            </w:r>
            <w:proofErr w:type="spellEnd"/>
            <w:r w:rsidRPr="00981992">
              <w:rPr>
                <w:lang w:val="fr-FR"/>
              </w:rPr>
              <w:t xml:space="preserve"> </w:t>
            </w:r>
            <w:proofErr w:type="spellStart"/>
            <w:r w:rsidRPr="00981992">
              <w:rPr>
                <w:lang w:val="fr-FR"/>
              </w:rPr>
              <w:t>ro</w:t>
            </w:r>
            <w:proofErr w:type="spellEnd"/>
            <w:r>
              <w:rPr>
                <w:lang w:val="sr-Latn-ME"/>
              </w:rPr>
              <w:t>đenja/</w:t>
            </w:r>
            <w:r w:rsidRPr="00981992">
              <w:rPr>
                <w:lang w:val="fr-FR"/>
              </w:rPr>
              <w:t xml:space="preserve"> </w:t>
            </w:r>
            <w:r w:rsidR="00A500A1" w:rsidRPr="00981992">
              <w:rPr>
                <w:lang w:val="fr-FR"/>
              </w:rPr>
              <w:t>Date de naissance</w:t>
            </w:r>
            <w:r w:rsidR="00832E37" w:rsidRPr="00981992">
              <w:rPr>
                <w:lang w:val="fr-FR"/>
              </w:rPr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32E37" w:rsidRPr="00981992" w:rsidRDefault="00832E37" w:rsidP="00937437">
            <w:pPr>
              <w:pStyle w:val="FieldText"/>
              <w:rPr>
                <w:lang w:val="fr-FR"/>
              </w:rPr>
            </w:pPr>
          </w:p>
        </w:tc>
      </w:tr>
    </w:tbl>
    <w:tbl>
      <w:tblPr>
        <w:tblpPr w:leftFromText="180" w:rightFromText="180" w:vertAnchor="text" w:horzAnchor="page" w:tblpX="6301" w:tblpY="-333"/>
        <w:tblW w:w="2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70"/>
      </w:tblGrid>
      <w:tr w:rsidR="00832E37" w:rsidRPr="007C46E8" w:rsidTr="00832E37">
        <w:trPr>
          <w:trHeight w:val="432"/>
        </w:trPr>
        <w:tc>
          <w:tcPr>
            <w:tcW w:w="1530" w:type="dxa"/>
            <w:vAlign w:val="bottom"/>
          </w:tcPr>
          <w:p w:rsidR="00832E37" w:rsidRPr="00981992" w:rsidRDefault="00981992" w:rsidP="00832E3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Mjesto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rođenja</w:t>
            </w:r>
            <w:proofErr w:type="spellEnd"/>
            <w:r>
              <w:rPr>
                <w:lang w:val="fr-FR"/>
              </w:rPr>
              <w:t xml:space="preserve">/ </w:t>
            </w:r>
            <w:r w:rsidR="00A500A1" w:rsidRPr="00981992">
              <w:rPr>
                <w:lang w:val="fr-FR"/>
              </w:rPr>
              <w:t>Lieu</w:t>
            </w:r>
            <w:r w:rsidR="00832E37" w:rsidRPr="00981992">
              <w:rPr>
                <w:lang w:val="fr-FR"/>
              </w:rPr>
              <w:t xml:space="preserve"> de naissance: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832E37" w:rsidRPr="00981992" w:rsidRDefault="001F5DC9" w:rsidP="00E5427C">
            <w:pPr>
              <w:pStyle w:val="FieldText"/>
              <w:rPr>
                <w:lang w:val="fr-FR"/>
              </w:rPr>
            </w:pPr>
            <w:r w:rsidRPr="00981992">
              <w:rPr>
                <w:lang w:val="fr-FR"/>
              </w:rPr>
              <w:t xml:space="preserve"> </w:t>
            </w:r>
          </w:p>
        </w:tc>
      </w:tr>
    </w:tbl>
    <w:p w:rsidR="0000525E" w:rsidRPr="00313B83" w:rsidRDefault="0000525E">
      <w:pPr>
        <w:rPr>
          <w:lang w:val="fr-F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A500A1" w:rsidP="002B652C">
            <w:r>
              <w:t>E-mail</w:t>
            </w:r>
            <w:r w:rsidR="003D6297">
              <w:t xml:space="preserve"> 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10"/>
        <w:gridCol w:w="20"/>
      </w:tblGrid>
      <w:tr w:rsidR="00A500A1" w:rsidRPr="005114CE" w:rsidTr="00A500A1">
        <w:trPr>
          <w:trHeight w:val="432"/>
        </w:trPr>
        <w:tc>
          <w:tcPr>
            <w:tcW w:w="1530" w:type="dxa"/>
            <w:vAlign w:val="bottom"/>
          </w:tcPr>
          <w:p w:rsidR="00A500A1" w:rsidRPr="005114CE" w:rsidRDefault="00981992" w:rsidP="00C51529">
            <w:pPr>
              <w:spacing w:line="276" w:lineRule="auto"/>
            </w:pPr>
            <w:proofErr w:type="spellStart"/>
            <w:r>
              <w:t>Mobilni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/ </w:t>
            </w:r>
            <w:r w:rsidR="00A500A1">
              <w:t>Portable n°:</w:t>
            </w:r>
          </w:p>
        </w:tc>
        <w:tc>
          <w:tcPr>
            <w:tcW w:w="7810" w:type="dxa"/>
            <w:tcBorders>
              <w:bottom w:val="single" w:sz="4" w:space="0" w:color="auto"/>
            </w:tcBorders>
            <w:vAlign w:val="bottom"/>
          </w:tcPr>
          <w:p w:rsidR="00A500A1" w:rsidRPr="009C220D" w:rsidRDefault="00A500A1" w:rsidP="00617C65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A500A1" w:rsidRPr="009C220D" w:rsidRDefault="00A500A1" w:rsidP="00617C65">
            <w:pPr>
              <w:pStyle w:val="FieldText"/>
            </w:pPr>
          </w:p>
        </w:tc>
      </w:tr>
    </w:tbl>
    <w:p w:rsidR="00981992" w:rsidRDefault="00981992" w:rsidP="00981992">
      <w:pPr>
        <w:rPr>
          <w:rFonts w:asciiTheme="majorHAnsi" w:hAnsiTheme="majorHAnsi"/>
          <w:szCs w:val="18"/>
          <w:lang w:val="fr-FR"/>
        </w:rPr>
      </w:pPr>
    </w:p>
    <w:p w:rsidR="00981992" w:rsidRDefault="00981992" w:rsidP="00981992">
      <w:pPr>
        <w:rPr>
          <w:rFonts w:asciiTheme="majorHAnsi" w:hAnsiTheme="majorHAnsi"/>
          <w:szCs w:val="18"/>
          <w:lang w:val="fr-FR"/>
        </w:rPr>
      </w:pPr>
      <w:proofErr w:type="spellStart"/>
      <w:r w:rsidRPr="00981992">
        <w:rPr>
          <w:rFonts w:asciiTheme="majorHAnsi" w:hAnsiTheme="majorHAnsi"/>
          <w:szCs w:val="18"/>
          <w:lang w:val="fr-FR"/>
        </w:rPr>
        <w:t>Zanimanje</w:t>
      </w:r>
      <w:proofErr w:type="spellEnd"/>
      <w:r>
        <w:rPr>
          <w:rFonts w:asciiTheme="majorHAnsi" w:hAnsiTheme="majorHAnsi"/>
          <w:szCs w:val="18"/>
          <w:lang w:val="fr-FR"/>
        </w:rPr>
        <w:t xml:space="preserve"> / Profession</w:t>
      </w:r>
      <w:r w:rsidR="0099480C">
        <w:rPr>
          <w:rFonts w:asciiTheme="majorHAnsi" w:hAnsiTheme="majorHAnsi"/>
          <w:szCs w:val="18"/>
          <w:lang w:val="fr-FR"/>
        </w:rPr>
        <w:t xml:space="preserve"> </w:t>
      </w:r>
      <w:r w:rsidR="0099480C" w:rsidRPr="0099480C">
        <w:rPr>
          <w:rFonts w:asciiTheme="majorHAnsi" w:hAnsiTheme="majorHAnsi"/>
          <w:szCs w:val="18"/>
          <w:lang w:val="fr-FR"/>
        </w:rPr>
        <w:t>__________________________________________________________________________</w:t>
      </w:r>
    </w:p>
    <w:p w:rsidR="00722203" w:rsidRPr="0099480C" w:rsidRDefault="00722203" w:rsidP="00981992">
      <w:pPr>
        <w:rPr>
          <w:szCs w:val="18"/>
          <w:lang w:val="fr-FR"/>
        </w:rPr>
      </w:pPr>
    </w:p>
    <w:p w:rsidR="00981992" w:rsidRPr="00981992" w:rsidRDefault="00981992" w:rsidP="00981992">
      <w:pPr>
        <w:rPr>
          <w:lang w:val="fr-FR"/>
        </w:rPr>
      </w:pPr>
    </w:p>
    <w:p w:rsidR="00722203" w:rsidRDefault="00722203" w:rsidP="00722203">
      <w:pPr>
        <w:rPr>
          <w:lang w:val="fr-FR"/>
        </w:rPr>
      </w:pPr>
    </w:p>
    <w:p w:rsidR="00722203" w:rsidRDefault="008C3DD2" w:rsidP="00C51529">
      <w:pPr>
        <w:spacing w:line="276" w:lineRule="auto"/>
        <w:rPr>
          <w:lang w:val="fr-FR"/>
        </w:rPr>
      </w:pPr>
      <w:r>
        <w:rPr>
          <w:lang w:val="fr-FR"/>
        </w:rPr>
        <w:t xml:space="preserve">Da li </w:t>
      </w:r>
      <w:proofErr w:type="spellStart"/>
      <w:r>
        <w:rPr>
          <w:lang w:val="fr-FR"/>
        </w:rPr>
        <w:t>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</w:t>
      </w:r>
      <w:proofErr w:type="spellEnd"/>
      <w:r>
        <w:rPr>
          <w:lang w:val="sr-Latn-ME"/>
        </w:rPr>
        <w:t>ć pohađali časove u Francuskom institutu Crne Gore?</w:t>
      </w:r>
      <w:r w:rsidR="00722203">
        <w:rPr>
          <w:lang w:val="sr-Latn-ME"/>
        </w:rPr>
        <w:t xml:space="preserve"> / </w:t>
      </w:r>
      <w:r w:rsidR="00313B83">
        <w:rPr>
          <w:lang w:val="sr-Latn-ME"/>
        </w:rPr>
        <w:t>Avez</w:t>
      </w:r>
      <w:r w:rsidRPr="00722203">
        <w:rPr>
          <w:lang w:val="sr-Latn-ME"/>
        </w:rPr>
        <w:t xml:space="preserve">-vous </w:t>
      </w:r>
      <w:r w:rsidRPr="00722203">
        <w:rPr>
          <w:lang w:val="fr-FR"/>
        </w:rPr>
        <w:t xml:space="preserve">déjà suivi des cours à l’Institut français du Monténégro?      </w:t>
      </w:r>
    </w:p>
    <w:p w:rsidR="00722203" w:rsidRDefault="00722203" w:rsidP="00722203">
      <w:pPr>
        <w:rPr>
          <w:lang w:val="fr-FR"/>
        </w:rPr>
      </w:pPr>
    </w:p>
    <w:p w:rsidR="008C3DD2" w:rsidRPr="00722203" w:rsidRDefault="008C3DD2" w:rsidP="00722203">
      <w:pPr>
        <w:pStyle w:val="ListParagraph"/>
        <w:numPr>
          <w:ilvl w:val="0"/>
          <w:numId w:val="14"/>
        </w:numPr>
        <w:rPr>
          <w:lang w:val="sr-Latn-ME"/>
        </w:rPr>
      </w:pPr>
      <w:r w:rsidRPr="00722203">
        <w:rPr>
          <w:lang w:val="fr-FR"/>
        </w:rPr>
        <w:t xml:space="preserve">Da/Oui                  </w:t>
      </w:r>
      <w:r w:rsidR="00722203">
        <w:rPr>
          <w:lang w:val="fr-FR"/>
        </w:rPr>
        <w:sym w:font="Symbol" w:char="F0FF"/>
      </w:r>
      <w:r w:rsidRPr="00722203">
        <w:rPr>
          <w:lang w:val="fr-FR"/>
        </w:rPr>
        <w:t xml:space="preserve">  Ne / Non</w:t>
      </w:r>
    </w:p>
    <w:p w:rsidR="008C3DD2" w:rsidRDefault="008C3DD2" w:rsidP="00981992">
      <w:pPr>
        <w:rPr>
          <w:lang w:val="fr-FR"/>
        </w:rPr>
      </w:pPr>
    </w:p>
    <w:p w:rsidR="00722203" w:rsidRDefault="00722203" w:rsidP="00981992">
      <w:pPr>
        <w:rPr>
          <w:lang w:val="fr-FR"/>
        </w:rPr>
      </w:pPr>
    </w:p>
    <w:p w:rsidR="008C3DD2" w:rsidRDefault="008C3DD2" w:rsidP="00C51529">
      <w:pPr>
        <w:spacing w:line="276" w:lineRule="auto"/>
        <w:rPr>
          <w:lang w:val="sr-Latn-ME"/>
        </w:rPr>
      </w:pPr>
      <w:proofErr w:type="spellStart"/>
      <w:r>
        <w:rPr>
          <w:lang w:val="fr-FR"/>
        </w:rPr>
        <w:t>Ukoliko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</w:t>
      </w:r>
      <w:proofErr w:type="spellEnd"/>
      <w:r>
        <w:rPr>
          <w:lang w:val="sr-Latn-ME"/>
        </w:rPr>
        <w:t xml:space="preserve">ć pohađali </w:t>
      </w:r>
      <w:r w:rsidR="002E3F0D">
        <w:rPr>
          <w:lang w:val="sr-Latn-ME"/>
        </w:rPr>
        <w:t xml:space="preserve">kurs u IFM-u </w:t>
      </w:r>
      <w:r>
        <w:rPr>
          <w:lang w:val="sr-Latn-ME"/>
        </w:rPr>
        <w:t xml:space="preserve">navedite koji ste nivo pratili </w:t>
      </w:r>
      <w:r w:rsidR="00C51529">
        <w:rPr>
          <w:lang w:val="sr-Latn-ME"/>
        </w:rPr>
        <w:t xml:space="preserve">/ </w:t>
      </w:r>
      <w:r w:rsidR="00C51529" w:rsidRPr="00C51529">
        <w:rPr>
          <w:lang w:val="sr-Latn-ME"/>
        </w:rPr>
        <w:t xml:space="preserve">Si vous avez déjà suivi </w:t>
      </w:r>
      <w:r w:rsidR="00C51529">
        <w:rPr>
          <w:lang w:val="sr-Latn-ME"/>
        </w:rPr>
        <w:t>des cours</w:t>
      </w:r>
      <w:r w:rsidR="00C51529" w:rsidRPr="00C51529">
        <w:rPr>
          <w:lang w:val="sr-Latn-ME"/>
        </w:rPr>
        <w:t xml:space="preserve"> à l'IFM, préc</w:t>
      </w:r>
      <w:r w:rsidR="00C51529">
        <w:rPr>
          <w:lang w:val="sr-Latn-ME"/>
        </w:rPr>
        <w:t>isez quel niveau</w:t>
      </w:r>
      <w:r w:rsidR="00C51529" w:rsidRPr="00C51529">
        <w:rPr>
          <w:lang w:val="sr-Latn-ME"/>
        </w:rPr>
        <w:t xml:space="preserve"> </w:t>
      </w:r>
      <w:r>
        <w:rPr>
          <w:lang w:val="sr-Latn-ME"/>
        </w:rPr>
        <w:t>___________________</w:t>
      </w:r>
    </w:p>
    <w:p w:rsidR="008C3DD2" w:rsidRDefault="008C3DD2" w:rsidP="00981992">
      <w:pPr>
        <w:rPr>
          <w:lang w:val="sr-Latn-ME"/>
        </w:rPr>
      </w:pPr>
    </w:p>
    <w:p w:rsidR="008C3DD2" w:rsidRDefault="008F277E" w:rsidP="00981992">
      <w:pPr>
        <w:rPr>
          <w:lang w:val="fr-FR"/>
        </w:rPr>
      </w:pPr>
      <w:r>
        <w:rPr>
          <w:lang w:val="sr-Latn-ME"/>
        </w:rPr>
        <w:t>Kako ste saznali za naše kurseve</w:t>
      </w:r>
      <w:r w:rsidR="00327011" w:rsidRPr="0063691A">
        <w:rPr>
          <w:lang w:val="fr-FR"/>
        </w:rPr>
        <w:t>?</w:t>
      </w:r>
      <w:r w:rsidR="0063691A" w:rsidRPr="0063691A">
        <w:rPr>
          <w:lang w:val="fr-FR"/>
        </w:rPr>
        <w:t xml:space="preserve"> / Comment avez-vous pris connaissance de </w:t>
      </w:r>
      <w:r w:rsidR="0063691A">
        <w:rPr>
          <w:lang w:val="fr-FR"/>
        </w:rPr>
        <w:t>no cours ?</w:t>
      </w:r>
    </w:p>
    <w:p w:rsidR="005240FE" w:rsidRDefault="005240FE" w:rsidP="00981992">
      <w:pPr>
        <w:rPr>
          <w:lang w:val="fr-FR"/>
        </w:rPr>
      </w:pPr>
    </w:p>
    <w:p w:rsidR="005240FE" w:rsidRPr="00AF0CA7" w:rsidRDefault="005240FE" w:rsidP="00AF0CA7">
      <w:pPr>
        <w:pStyle w:val="ListParagraph"/>
        <w:numPr>
          <w:ilvl w:val="0"/>
          <w:numId w:val="12"/>
        </w:numPr>
        <w:rPr>
          <w:lang w:val="sr-Latn-ME"/>
        </w:rPr>
      </w:pPr>
      <w:proofErr w:type="spellStart"/>
      <w:proofErr w:type="gramStart"/>
      <w:r w:rsidRPr="00AF0CA7">
        <w:rPr>
          <w:lang w:val="fr-FR"/>
        </w:rPr>
        <w:t>ve</w:t>
      </w:r>
      <w:proofErr w:type="spellEnd"/>
      <w:r w:rsidRPr="00AF0CA7">
        <w:rPr>
          <w:lang w:val="sr-Latn-ME"/>
        </w:rPr>
        <w:t>ć</w:t>
      </w:r>
      <w:proofErr w:type="gramEnd"/>
      <w:r w:rsidRPr="00AF0CA7">
        <w:rPr>
          <w:lang w:val="sr-Latn-ME"/>
        </w:rPr>
        <w:t xml:space="preserve"> ste pohađali kurs u FICG / déjà étudié à l'IFM</w:t>
      </w:r>
    </w:p>
    <w:p w:rsidR="00404690" w:rsidRPr="005240FE" w:rsidRDefault="00404690" w:rsidP="005240FE">
      <w:pPr>
        <w:rPr>
          <w:lang w:val="sr-Latn-ME"/>
        </w:rPr>
      </w:pPr>
    </w:p>
    <w:p w:rsidR="005240FE" w:rsidRPr="00AF0CA7" w:rsidRDefault="005240FE" w:rsidP="00AF0CA7">
      <w:pPr>
        <w:pStyle w:val="ListParagraph"/>
        <w:numPr>
          <w:ilvl w:val="0"/>
          <w:numId w:val="12"/>
        </w:numPr>
        <w:rPr>
          <w:lang w:val="sr-Latn-ME"/>
        </w:rPr>
      </w:pPr>
      <w:r w:rsidRPr="00AF0CA7">
        <w:rPr>
          <w:lang w:val="sr-Latn-ME"/>
        </w:rPr>
        <w:t>preko društvenih mreža FB i/ili Instagram / par réseaux sociaux FB et/ou Instgram</w:t>
      </w:r>
    </w:p>
    <w:p w:rsidR="00404690" w:rsidRDefault="00404690" w:rsidP="00981992">
      <w:pPr>
        <w:rPr>
          <w:lang w:val="sr-Latn-ME"/>
        </w:rPr>
      </w:pPr>
    </w:p>
    <w:p w:rsidR="005240FE" w:rsidRPr="00AF0CA7" w:rsidRDefault="005240FE" w:rsidP="00AF0CA7">
      <w:pPr>
        <w:pStyle w:val="ListParagraph"/>
        <w:numPr>
          <w:ilvl w:val="0"/>
          <w:numId w:val="12"/>
        </w:numPr>
        <w:rPr>
          <w:lang w:val="fr-FR"/>
        </w:rPr>
      </w:pPr>
      <w:r w:rsidRPr="00AF0CA7">
        <w:rPr>
          <w:lang w:val="sr-Latn-ME"/>
        </w:rPr>
        <w:t xml:space="preserve">preko internet pretraživača / </w:t>
      </w:r>
      <w:r w:rsidRPr="00AF0CA7">
        <w:rPr>
          <w:lang w:val="fr-FR"/>
        </w:rPr>
        <w:t>moteur de recherche internet</w:t>
      </w:r>
    </w:p>
    <w:p w:rsidR="00404690" w:rsidRDefault="00404690" w:rsidP="00981992">
      <w:pPr>
        <w:rPr>
          <w:lang w:val="fr-FR"/>
        </w:rPr>
      </w:pPr>
    </w:p>
    <w:p w:rsidR="005240FE" w:rsidRPr="00AF0CA7" w:rsidRDefault="005240FE" w:rsidP="00AF0CA7">
      <w:pPr>
        <w:pStyle w:val="ListParagraph"/>
        <w:numPr>
          <w:ilvl w:val="0"/>
          <w:numId w:val="12"/>
        </w:numPr>
        <w:rPr>
          <w:lang w:val="fr-FR"/>
        </w:rPr>
      </w:pPr>
      <w:proofErr w:type="spellStart"/>
      <w:proofErr w:type="gramStart"/>
      <w:r w:rsidRPr="00AF0CA7">
        <w:rPr>
          <w:lang w:val="fr-FR"/>
        </w:rPr>
        <w:t>preko</w:t>
      </w:r>
      <w:proofErr w:type="spellEnd"/>
      <w:proofErr w:type="gramEnd"/>
      <w:r w:rsidRPr="00AF0CA7">
        <w:rPr>
          <w:lang w:val="fr-FR"/>
        </w:rPr>
        <w:t xml:space="preserve"> </w:t>
      </w:r>
      <w:proofErr w:type="spellStart"/>
      <w:r w:rsidRPr="00AF0CA7">
        <w:rPr>
          <w:lang w:val="fr-FR"/>
        </w:rPr>
        <w:t>druge</w:t>
      </w:r>
      <w:proofErr w:type="spellEnd"/>
      <w:r w:rsidRPr="00AF0CA7">
        <w:rPr>
          <w:lang w:val="fr-FR"/>
        </w:rPr>
        <w:t xml:space="preserve"> </w:t>
      </w:r>
      <w:proofErr w:type="spellStart"/>
      <w:r w:rsidRPr="00AF0CA7">
        <w:rPr>
          <w:lang w:val="fr-FR"/>
        </w:rPr>
        <w:t>osobe</w:t>
      </w:r>
      <w:proofErr w:type="spellEnd"/>
      <w:r w:rsidRPr="00AF0CA7">
        <w:rPr>
          <w:lang w:val="fr-FR"/>
        </w:rPr>
        <w:t xml:space="preserve"> / par l’inter</w:t>
      </w:r>
      <w:r w:rsidR="00404690" w:rsidRPr="00AF0CA7">
        <w:rPr>
          <w:lang w:val="fr-FR"/>
        </w:rPr>
        <w:t xml:space="preserve">médiaire d’une autre personne </w:t>
      </w:r>
    </w:p>
    <w:p w:rsidR="00404690" w:rsidRDefault="00404690" w:rsidP="00981992">
      <w:pPr>
        <w:rPr>
          <w:lang w:val="fr-FR"/>
        </w:rPr>
      </w:pPr>
    </w:p>
    <w:p w:rsidR="00404690" w:rsidRDefault="00404690" w:rsidP="00AF0CA7">
      <w:pPr>
        <w:pStyle w:val="ListParagraph"/>
        <w:numPr>
          <w:ilvl w:val="0"/>
          <w:numId w:val="12"/>
        </w:numPr>
      </w:pPr>
      <w:proofErr w:type="spellStart"/>
      <w:proofErr w:type="gramStart"/>
      <w:r w:rsidRPr="00AF0CA7">
        <w:rPr>
          <w:lang w:val="fr-FR"/>
        </w:rPr>
        <w:t>drugo</w:t>
      </w:r>
      <w:proofErr w:type="spellEnd"/>
      <w:proofErr w:type="gramEnd"/>
      <w:r w:rsidRPr="00AF0CA7">
        <w:rPr>
          <w:lang w:val="fr-FR"/>
        </w:rPr>
        <w:t>/autre</w:t>
      </w:r>
      <w:r>
        <w:t xml:space="preserve">: </w:t>
      </w:r>
    </w:p>
    <w:p w:rsidR="00404690" w:rsidRDefault="00404690" w:rsidP="00981992"/>
    <w:p w:rsidR="00404690" w:rsidRPr="00404690" w:rsidRDefault="00404690" w:rsidP="00981992">
      <w:r>
        <w:t>_____________________________________________________________________________________</w:t>
      </w:r>
    </w:p>
    <w:p w:rsidR="005240FE" w:rsidRPr="005240FE" w:rsidRDefault="005240FE" w:rsidP="00981992">
      <w:pPr>
        <w:rPr>
          <w:lang w:val="sr-Latn-ME"/>
        </w:rPr>
      </w:pPr>
    </w:p>
    <w:p w:rsidR="00984183" w:rsidRDefault="003A1936" w:rsidP="00984183">
      <w:pPr>
        <w:pStyle w:val="ListParagraph"/>
        <w:numPr>
          <w:ilvl w:val="0"/>
          <w:numId w:val="15"/>
        </w:numPr>
        <w:spacing w:line="276" w:lineRule="auto"/>
        <w:rPr>
          <w:lang w:val="sr-Latn-ME"/>
        </w:rPr>
      </w:pPr>
      <w:r w:rsidRPr="00984183">
        <w:rPr>
          <w:lang w:val="sr-Latn-ME"/>
        </w:rPr>
        <w:t xml:space="preserve">potvrđujem da sam pročitao/la i primio/la k znanju </w:t>
      </w:r>
      <w:r w:rsidRPr="00984183">
        <w:rPr>
          <w:u w:val="single"/>
          <w:lang w:val="sr-Latn-ME"/>
        </w:rPr>
        <w:t>pravilnik o kursevima</w:t>
      </w:r>
      <w:r w:rsidRPr="00984183">
        <w:rPr>
          <w:lang w:val="sr-Latn-ME"/>
        </w:rPr>
        <w:t xml:space="preserve"> </w:t>
      </w:r>
      <w:r w:rsidR="00984183">
        <w:rPr>
          <w:lang w:val="sr-Latn-ME"/>
        </w:rPr>
        <w:t>u Francuskom institutu CG</w:t>
      </w:r>
    </w:p>
    <w:p w:rsidR="005240FE" w:rsidRPr="00984183" w:rsidRDefault="00984183" w:rsidP="00984183">
      <w:pPr>
        <w:pStyle w:val="ListParagraph"/>
        <w:numPr>
          <w:ilvl w:val="0"/>
          <w:numId w:val="15"/>
        </w:numPr>
        <w:spacing w:line="276" w:lineRule="auto"/>
        <w:rPr>
          <w:lang w:val="sr-Latn-ME"/>
        </w:rPr>
      </w:pPr>
      <w:r>
        <w:rPr>
          <w:lang w:val="sr-Latn-ME"/>
        </w:rPr>
        <w:t>j</w:t>
      </w:r>
      <w:r w:rsidR="003A1936" w:rsidRPr="00984183">
        <w:rPr>
          <w:lang w:val="sr-Latn-ME"/>
        </w:rPr>
        <w:t xml:space="preserve">e certifie avoir pris connaisance du </w:t>
      </w:r>
      <w:r>
        <w:rPr>
          <w:u w:val="single"/>
          <w:lang w:val="sr-Latn-ME"/>
        </w:rPr>
        <w:t>ré</w:t>
      </w:r>
      <w:r w:rsidR="003A1936" w:rsidRPr="00984183">
        <w:rPr>
          <w:u w:val="single"/>
          <w:lang w:val="sr-Latn-ME"/>
        </w:rPr>
        <w:t>glement des cours</w:t>
      </w:r>
      <w:r w:rsidR="003A1936" w:rsidRPr="00984183">
        <w:rPr>
          <w:lang w:val="sr-Latn-ME"/>
        </w:rPr>
        <w:t xml:space="preserve"> à l'</w:t>
      </w:r>
      <w:r>
        <w:rPr>
          <w:lang w:val="sr-Latn-ME"/>
        </w:rPr>
        <w:t>Institut français du Monténégro</w:t>
      </w:r>
    </w:p>
    <w:p w:rsidR="003B7BFF" w:rsidRDefault="003B7BFF" w:rsidP="00981992">
      <w:pPr>
        <w:rPr>
          <w:lang w:val="sr-Latn-ME"/>
        </w:rPr>
      </w:pPr>
    </w:p>
    <w:p w:rsidR="003B7BFF" w:rsidRDefault="003B7BFF" w:rsidP="00981992">
      <w:pPr>
        <w:rPr>
          <w:lang w:val="sr-Latn-ME"/>
        </w:rPr>
      </w:pPr>
    </w:p>
    <w:p w:rsidR="008C3DD2" w:rsidRPr="005240FE" w:rsidRDefault="008C3DD2" w:rsidP="00981992">
      <w:pPr>
        <w:rPr>
          <w:lang w:val="sr-Latn-ME"/>
        </w:rPr>
      </w:pPr>
    </w:p>
    <w:sectPr w:rsidR="008C3DD2" w:rsidRPr="005240FE" w:rsidSect="0000525E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DA" w:rsidRDefault="003C26DA" w:rsidP="00984183">
      <w:r>
        <w:separator/>
      </w:r>
    </w:p>
  </w:endnote>
  <w:endnote w:type="continuationSeparator" w:id="0">
    <w:p w:rsidR="003C26DA" w:rsidRDefault="003C26DA" w:rsidP="0098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83" w:rsidRPr="007C46E8" w:rsidRDefault="00984183" w:rsidP="00984183">
    <w:pPr>
      <w:pStyle w:val="Footer"/>
      <w:jc w:val="center"/>
      <w:rPr>
        <w:b/>
        <w:color w:val="1F497D" w:themeColor="text2"/>
        <w:lang w:val="fr-FR"/>
      </w:rPr>
    </w:pPr>
    <w:proofErr w:type="spellStart"/>
    <w:r w:rsidRPr="007C46E8">
      <w:rPr>
        <w:b/>
        <w:color w:val="1F497D" w:themeColor="text2"/>
        <w:lang w:val="fr-FR"/>
      </w:rPr>
      <w:t>Njegoseva</w:t>
    </w:r>
    <w:proofErr w:type="spellEnd"/>
    <w:r w:rsidRPr="007C46E8">
      <w:rPr>
        <w:b/>
        <w:color w:val="1F497D" w:themeColor="text2"/>
        <w:lang w:val="fr-FR"/>
      </w:rPr>
      <w:t xml:space="preserve"> 26 – 81000 Podgorica – </w:t>
    </w:r>
    <w:proofErr w:type="spellStart"/>
    <w:r w:rsidRPr="007C46E8">
      <w:rPr>
        <w:b/>
        <w:color w:val="1F497D" w:themeColor="text2"/>
        <w:lang w:val="fr-FR"/>
      </w:rPr>
      <w:t>telefon</w:t>
    </w:r>
    <w:proofErr w:type="spellEnd"/>
    <w:r w:rsidRPr="007C46E8">
      <w:rPr>
        <w:b/>
        <w:color w:val="1F497D" w:themeColor="text2"/>
        <w:lang w:val="fr-FR"/>
      </w:rPr>
      <w:t> : 020/667-000 ; 069/345-305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DA" w:rsidRDefault="003C26DA" w:rsidP="00984183">
      <w:r>
        <w:separator/>
      </w:r>
    </w:p>
  </w:footnote>
  <w:footnote w:type="continuationSeparator" w:id="0">
    <w:p w:rsidR="003C26DA" w:rsidRDefault="003C26DA" w:rsidP="0098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83" w:rsidRDefault="007C46E8" w:rsidP="00984183">
    <w:pPr>
      <w:pStyle w:val="Header"/>
      <w:jc w:val="center"/>
    </w:pPr>
    <w:r>
      <w:rPr>
        <w:noProof/>
      </w:rPr>
      <w:drawing>
        <wp:inline distT="0" distB="0" distL="0" distR="0" wp14:anchorId="2D63B161" wp14:editId="64989A32">
          <wp:extent cx="2203211" cy="895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567" cy="91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8102F"/>
    <w:multiLevelType w:val="hybridMultilevel"/>
    <w:tmpl w:val="14F0926A"/>
    <w:lvl w:ilvl="0" w:tplc="F656FC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8C9"/>
    <w:multiLevelType w:val="hybridMultilevel"/>
    <w:tmpl w:val="3330323A"/>
    <w:lvl w:ilvl="0" w:tplc="2040A1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F45A0"/>
    <w:multiLevelType w:val="hybridMultilevel"/>
    <w:tmpl w:val="76DA2772"/>
    <w:lvl w:ilvl="0" w:tplc="F656FC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02363"/>
    <w:multiLevelType w:val="hybridMultilevel"/>
    <w:tmpl w:val="A9049852"/>
    <w:lvl w:ilvl="0" w:tplc="F656FC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0FAE"/>
    <w:multiLevelType w:val="hybridMultilevel"/>
    <w:tmpl w:val="80801A2E"/>
    <w:lvl w:ilvl="0" w:tplc="F656FC7E">
      <w:start w:val="1"/>
      <w:numFmt w:val="bullet"/>
      <w:lvlText w:val=""/>
      <w:lvlJc w:val="left"/>
      <w:pPr>
        <w:ind w:left="720" w:hanging="380"/>
      </w:pPr>
      <w:rPr>
        <w:rFonts w:ascii="Symbol" w:hAnsi="Symbol" w:hint="default"/>
      </w:rPr>
    </w:lvl>
    <w:lvl w:ilvl="1" w:tplc="C660EE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17B5"/>
    <w:rsid w:val="00180664"/>
    <w:rsid w:val="001973AA"/>
    <w:rsid w:val="001B58FB"/>
    <w:rsid w:val="001F5DC9"/>
    <w:rsid w:val="00202EFC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E3F0D"/>
    <w:rsid w:val="002F52EC"/>
    <w:rsid w:val="003076FD"/>
    <w:rsid w:val="00313B83"/>
    <w:rsid w:val="00317005"/>
    <w:rsid w:val="00327011"/>
    <w:rsid w:val="00335259"/>
    <w:rsid w:val="003929F1"/>
    <w:rsid w:val="003A1936"/>
    <w:rsid w:val="003A1B63"/>
    <w:rsid w:val="003A41A1"/>
    <w:rsid w:val="003B2326"/>
    <w:rsid w:val="003B7BFF"/>
    <w:rsid w:val="003C26DA"/>
    <w:rsid w:val="003D0051"/>
    <w:rsid w:val="003D6297"/>
    <w:rsid w:val="003F2866"/>
    <w:rsid w:val="0040207F"/>
    <w:rsid w:val="00404690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40FE"/>
    <w:rsid w:val="005557F6"/>
    <w:rsid w:val="00563778"/>
    <w:rsid w:val="005B4AE2"/>
    <w:rsid w:val="005E63CC"/>
    <w:rsid w:val="005F6E87"/>
    <w:rsid w:val="00613129"/>
    <w:rsid w:val="00617C65"/>
    <w:rsid w:val="0063691A"/>
    <w:rsid w:val="006D2635"/>
    <w:rsid w:val="006D779C"/>
    <w:rsid w:val="006E4F63"/>
    <w:rsid w:val="006E729E"/>
    <w:rsid w:val="00722203"/>
    <w:rsid w:val="00725051"/>
    <w:rsid w:val="00734956"/>
    <w:rsid w:val="007602AC"/>
    <w:rsid w:val="00774B67"/>
    <w:rsid w:val="00793AC6"/>
    <w:rsid w:val="007A71DE"/>
    <w:rsid w:val="007B199B"/>
    <w:rsid w:val="007B3BEF"/>
    <w:rsid w:val="007B6119"/>
    <w:rsid w:val="007C46E8"/>
    <w:rsid w:val="007D3C09"/>
    <w:rsid w:val="007E2A15"/>
    <w:rsid w:val="007E32E7"/>
    <w:rsid w:val="008107D6"/>
    <w:rsid w:val="00832E37"/>
    <w:rsid w:val="00841645"/>
    <w:rsid w:val="00852EC6"/>
    <w:rsid w:val="0088782D"/>
    <w:rsid w:val="008B7081"/>
    <w:rsid w:val="008C3DD2"/>
    <w:rsid w:val="008C4281"/>
    <w:rsid w:val="008E72CF"/>
    <w:rsid w:val="008F277E"/>
    <w:rsid w:val="00902964"/>
    <w:rsid w:val="00937437"/>
    <w:rsid w:val="0094790F"/>
    <w:rsid w:val="00966B90"/>
    <w:rsid w:val="009737B7"/>
    <w:rsid w:val="009802C4"/>
    <w:rsid w:val="00980A45"/>
    <w:rsid w:val="00981992"/>
    <w:rsid w:val="00984183"/>
    <w:rsid w:val="0099480C"/>
    <w:rsid w:val="009976D9"/>
    <w:rsid w:val="00997A3E"/>
    <w:rsid w:val="009A4EA3"/>
    <w:rsid w:val="009A55DC"/>
    <w:rsid w:val="009C220D"/>
    <w:rsid w:val="00A157A0"/>
    <w:rsid w:val="00A211B2"/>
    <w:rsid w:val="00A2727E"/>
    <w:rsid w:val="00A27F91"/>
    <w:rsid w:val="00A35524"/>
    <w:rsid w:val="00A500A1"/>
    <w:rsid w:val="00A550E8"/>
    <w:rsid w:val="00A74F99"/>
    <w:rsid w:val="00A82BA3"/>
    <w:rsid w:val="00A92012"/>
    <w:rsid w:val="00A94ACC"/>
    <w:rsid w:val="00AE6FA4"/>
    <w:rsid w:val="00AF0CA7"/>
    <w:rsid w:val="00B03907"/>
    <w:rsid w:val="00B11811"/>
    <w:rsid w:val="00B311E1"/>
    <w:rsid w:val="00B46F56"/>
    <w:rsid w:val="00B4735C"/>
    <w:rsid w:val="00B77CB0"/>
    <w:rsid w:val="00B90A86"/>
    <w:rsid w:val="00B90EC2"/>
    <w:rsid w:val="00B9690A"/>
    <w:rsid w:val="00BA268F"/>
    <w:rsid w:val="00BF2D13"/>
    <w:rsid w:val="00C079CA"/>
    <w:rsid w:val="00C133F3"/>
    <w:rsid w:val="00C255F7"/>
    <w:rsid w:val="00C30091"/>
    <w:rsid w:val="00C51529"/>
    <w:rsid w:val="00C67741"/>
    <w:rsid w:val="00C74647"/>
    <w:rsid w:val="00C76039"/>
    <w:rsid w:val="00C76480"/>
    <w:rsid w:val="00C76E01"/>
    <w:rsid w:val="00C92FD6"/>
    <w:rsid w:val="00CC6598"/>
    <w:rsid w:val="00CC6BB1"/>
    <w:rsid w:val="00D14E73"/>
    <w:rsid w:val="00D411E7"/>
    <w:rsid w:val="00D6155E"/>
    <w:rsid w:val="00DC47A2"/>
    <w:rsid w:val="00DC6117"/>
    <w:rsid w:val="00DE1551"/>
    <w:rsid w:val="00DE7FB7"/>
    <w:rsid w:val="00E20DDA"/>
    <w:rsid w:val="00E32A8B"/>
    <w:rsid w:val="00E36054"/>
    <w:rsid w:val="00E37E7B"/>
    <w:rsid w:val="00E46E04"/>
    <w:rsid w:val="00E5427C"/>
    <w:rsid w:val="00E87396"/>
    <w:rsid w:val="00EC42A3"/>
    <w:rsid w:val="00F03FC7"/>
    <w:rsid w:val="00F0430B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CA6703-12A1-45E6-B45D-C505B92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1F5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18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8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k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ABD70-808C-43F9-9D70-D7387067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Vasilka</dc:creator>
  <cp:lastModifiedBy>Jelena</cp:lastModifiedBy>
  <cp:revision>2</cp:revision>
  <cp:lastPrinted>2019-04-12T09:21:00Z</cp:lastPrinted>
  <dcterms:created xsi:type="dcterms:W3CDTF">2023-02-22T08:53:00Z</dcterms:created>
  <dcterms:modified xsi:type="dcterms:W3CDTF">2023-02-22T08:53:00Z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