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54"/>
      </w:tblGrid>
      <w:tr w:rsidR="002B652C" w:rsidRPr="003D6297" w:rsidTr="002B652C">
        <w:tc>
          <w:tcPr>
            <w:tcW w:w="4788" w:type="dxa"/>
          </w:tcPr>
          <w:p w:rsidR="002B652C" w:rsidRDefault="003D6297" w:rsidP="002B652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7D6CCE" wp14:editId="74C41078">
                  <wp:extent cx="1798320" cy="871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Pr="003D6297" w:rsidRDefault="00A500A1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Institut français du</w:t>
            </w:r>
            <w:r w:rsidR="003D6297" w:rsidRPr="003D6297">
              <w:rPr>
                <w:lang w:val="fr-FR"/>
              </w:rPr>
              <w:t xml:space="preserve"> Monténégro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proofErr w:type="spellStart"/>
            <w:r w:rsidRPr="003D6297">
              <w:rPr>
                <w:lang w:val="fr-FR"/>
              </w:rPr>
              <w:t>Njegoseva</w:t>
            </w:r>
            <w:proofErr w:type="spellEnd"/>
            <w:r w:rsidRPr="003D6297">
              <w:rPr>
                <w:lang w:val="fr-FR"/>
              </w:rPr>
              <w:t xml:space="preserve"> 26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81000 Podgorica</w:t>
            </w:r>
          </w:p>
        </w:tc>
      </w:tr>
    </w:tbl>
    <w:p w:rsidR="00A500A1" w:rsidRDefault="00A500A1" w:rsidP="002B652C">
      <w:pPr>
        <w:pStyle w:val="Heading1"/>
      </w:pPr>
    </w:p>
    <w:p w:rsidR="00467865" w:rsidRPr="00A500A1" w:rsidRDefault="003D6297" w:rsidP="00A500A1">
      <w:pPr>
        <w:pStyle w:val="Heading1"/>
        <w:jc w:val="center"/>
        <w:rPr>
          <w:sz w:val="28"/>
          <w:lang w:val="fr-FR"/>
        </w:rPr>
      </w:pPr>
      <w:r w:rsidRPr="00A500A1">
        <w:rPr>
          <w:sz w:val="28"/>
          <w:lang w:val="fr-FR"/>
        </w:rPr>
        <w:t>Inscription aux examens du DELF</w:t>
      </w:r>
      <w:r w:rsidR="001F5DC9">
        <w:rPr>
          <w:sz w:val="28"/>
          <w:lang w:val="fr-FR"/>
        </w:rPr>
        <w:t xml:space="preserve"> 2017</w:t>
      </w:r>
    </w:p>
    <w:p w:rsidR="002B652C" w:rsidRDefault="003D6297" w:rsidP="002B652C">
      <w:pPr>
        <w:pStyle w:val="Heading2"/>
      </w:pPr>
      <w:proofErr w:type="spellStart"/>
      <w:r>
        <w:t>Informations</w:t>
      </w:r>
      <w:proofErr w:type="spellEnd"/>
      <w:r>
        <w:t xml:space="preserve"> du </w:t>
      </w:r>
      <w:proofErr w:type="spellStart"/>
      <w:r>
        <w:t>candidat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3D6297" w:rsidP="002B652C">
            <w:r>
              <w:t xml:space="preserve">Nom 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Nom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r>
              <w:t>Prénom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3D6297" w:rsidP="003D6297">
            <w:proofErr w:type="spellStart"/>
            <w:r>
              <w:t>Ad</w:t>
            </w:r>
            <w:r w:rsidR="00A82BA3" w:rsidRPr="005114CE">
              <w:t>res</w:t>
            </w:r>
            <w:r>
              <w:t>se</w:t>
            </w:r>
            <w:proofErr w:type="spellEnd"/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proofErr w:type="gramStart"/>
            <w:r>
              <w:t>complète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Ville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Code postal</w:t>
            </w:r>
          </w:p>
        </w:tc>
      </w:tr>
    </w:tbl>
    <w:p w:rsidR="002B652C" w:rsidRDefault="002B652C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832E37" w:rsidRPr="005114CE" w:rsidTr="00832E37">
        <w:trPr>
          <w:trHeight w:val="288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Date de naissance</w:t>
            </w:r>
            <w:r w:rsidR="00832E37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32E37" w:rsidRPr="008E72CF" w:rsidRDefault="00832E37" w:rsidP="00937437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832E37" w:rsidRPr="005114CE" w:rsidTr="00832E37">
        <w:trPr>
          <w:trHeight w:val="432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Lieu</w:t>
            </w:r>
            <w:r w:rsidR="00832E37">
              <w:t xml:space="preserve"> de naissance: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32E37" w:rsidRPr="008E72CF" w:rsidRDefault="001F5DC9" w:rsidP="00DC6117">
            <w:pPr>
              <w:pStyle w:val="FieldText"/>
            </w:pPr>
            <w:r>
              <w:t xml:space="preserve"> 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A500A1">
            <w:proofErr w:type="spellStart"/>
            <w:r>
              <w:t>Nationalité</w:t>
            </w:r>
            <w:proofErr w:type="spellEnd"/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2B652C">
            <w:r>
              <w:t>E-mail</w:t>
            </w:r>
            <w:r w:rsidR="003D6297">
              <w:t xml:space="preserve"> 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10"/>
        <w:gridCol w:w="20"/>
      </w:tblGrid>
      <w:tr w:rsidR="00A500A1" w:rsidRPr="005114CE" w:rsidTr="00A500A1">
        <w:trPr>
          <w:trHeight w:val="432"/>
        </w:trPr>
        <w:tc>
          <w:tcPr>
            <w:tcW w:w="1530" w:type="dxa"/>
            <w:vAlign w:val="bottom"/>
          </w:tcPr>
          <w:p w:rsidR="00A500A1" w:rsidRPr="005114CE" w:rsidRDefault="00A500A1" w:rsidP="002B652C">
            <w:r>
              <w:t>Portable n°: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</w:tr>
    </w:tbl>
    <w:p w:rsidR="0000525E" w:rsidRPr="00832E37" w:rsidRDefault="003D6297" w:rsidP="0000525E">
      <w:pPr>
        <w:pStyle w:val="Heading2"/>
        <w:rPr>
          <w:lang w:val="fr-FR"/>
        </w:rPr>
      </w:pPr>
      <w:r w:rsidRPr="00832E37">
        <w:rPr>
          <w:lang w:val="fr-FR"/>
        </w:rPr>
        <w:t>Informations sur l’examen</w:t>
      </w:r>
      <w:r w:rsidR="00832E37" w:rsidRPr="00832E37">
        <w:rPr>
          <w:lang w:val="fr-FR"/>
        </w:rPr>
        <w:t xml:space="preserve">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3D6297" w:rsidP="002B652C">
            <w:r>
              <w:t>Session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32E37" w:rsidP="002B652C">
            <w:r>
              <w:t>DELF 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32E37" w:rsidRPr="00613129" w:rsidTr="0000525E">
        <w:trPr>
          <w:gridAfter w:val="2"/>
          <w:wAfter w:w="4950" w:type="dxa"/>
          <w:trHeight w:val="432"/>
        </w:trPr>
        <w:tc>
          <w:tcPr>
            <w:tcW w:w="1530" w:type="dxa"/>
            <w:vAlign w:val="bottom"/>
          </w:tcPr>
          <w:p w:rsidR="00832E37" w:rsidRPr="005114CE" w:rsidRDefault="00832E37" w:rsidP="002B652C">
            <w:proofErr w:type="spellStart"/>
            <w:r>
              <w:t>Candidat</w:t>
            </w:r>
            <w:proofErr w:type="spellEnd"/>
            <w:r>
              <w:t xml:space="preserve"> n°: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32E37" w:rsidRPr="005114CE" w:rsidRDefault="00832E37" w:rsidP="00DC6117">
            <w:pPr>
              <w:pStyle w:val="FieldText"/>
            </w:pPr>
          </w:p>
        </w:tc>
      </w:tr>
    </w:tbl>
    <w:p w:rsidR="0000525E" w:rsidRPr="00832E37" w:rsidRDefault="00832E37" w:rsidP="0000525E">
      <w:pPr>
        <w:pStyle w:val="Heading2"/>
        <w:rPr>
          <w:lang w:val="fr-FR"/>
        </w:rPr>
      </w:pPr>
      <w:r w:rsidRPr="00832E37">
        <w:rPr>
          <w:lang w:val="fr-FR"/>
        </w:rPr>
        <w:t>Paiement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832E37" w:rsidP="002B652C">
            <w:proofErr w:type="spellStart"/>
            <w:r>
              <w:t>Montant</w:t>
            </w:r>
            <w:proofErr w:type="spellEnd"/>
            <w:r>
              <w:t xml:space="preserve"> 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832E37" w:rsidP="002B652C">
            <w:r>
              <w:t>Quittance n°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</w:tbl>
    <w:p w:rsidR="0000525E" w:rsidRDefault="0000525E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DC6117" w:rsidRPr="005114CE" w:rsidTr="00360ADF">
        <w:trPr>
          <w:trHeight w:val="288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 xml:space="preserve">Mode de </w:t>
            </w:r>
            <w:proofErr w:type="spellStart"/>
            <w:r>
              <w:t>paiement</w:t>
            </w:r>
            <w:proofErr w:type="spellEnd"/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360ADF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DC6117" w:rsidRPr="005114CE" w:rsidTr="00360ADF">
        <w:trPr>
          <w:trHeight w:val="432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>Date de paiement: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360ADF">
            <w:pPr>
              <w:pStyle w:val="FieldText"/>
            </w:pPr>
            <w:r>
              <w:t xml:space="preserve"> </w:t>
            </w: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F5DC9"/>
    <w:rsid w:val="00202EFC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D6297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3BEF"/>
    <w:rsid w:val="007B6119"/>
    <w:rsid w:val="007E2A15"/>
    <w:rsid w:val="007E32E7"/>
    <w:rsid w:val="008107D6"/>
    <w:rsid w:val="00832E37"/>
    <w:rsid w:val="00841645"/>
    <w:rsid w:val="00852EC6"/>
    <w:rsid w:val="0088782D"/>
    <w:rsid w:val="008B7081"/>
    <w:rsid w:val="008C42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00A1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C6117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1F5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1F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k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Vasilka</dc:creator>
  <cp:lastModifiedBy>Jelena</cp:lastModifiedBy>
  <cp:revision>2</cp:revision>
  <cp:lastPrinted>2017-03-21T11:11:00Z</cp:lastPrinted>
  <dcterms:created xsi:type="dcterms:W3CDTF">2017-03-29T07:19:00Z</dcterms:created>
  <dcterms:modified xsi:type="dcterms:W3CDTF">2017-03-29T07:19:00Z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